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2155B0" w:rsidRDefault="002155B0" w:rsidP="00EF7417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135A82" w:rsidRDefault="00135A82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135A82" w:rsidRPr="00135A82">
        <w:rPr>
          <w:rFonts w:ascii="Calibri" w:hAnsi="Calibri" w:cs="Calibri"/>
        </w:rPr>
        <w:t>www.campzero.cz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135A82" w:rsidRPr="00135A82">
        <w:rPr>
          <w:rFonts w:ascii="Calibri" w:hAnsi="Calibri" w:cs="Calibri"/>
        </w:rPr>
        <w:t>TGAS s.r.o.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135A82" w:rsidRPr="00135A82">
        <w:rPr>
          <w:rFonts w:ascii="Calibri" w:hAnsi="Calibri" w:cs="Calibri"/>
        </w:rPr>
        <w:t>Dlouhá 730/35, Praha 1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8A5B1A" w:rsidRPr="008A5B1A">
        <w:rPr>
          <w:rFonts w:ascii="Calibri" w:hAnsi="Calibri" w:cs="Calibri"/>
        </w:rPr>
        <w:t>241 999 07</w:t>
      </w:r>
      <w:r w:rsidR="008A5B1A">
        <w:rPr>
          <w:rFonts w:ascii="Calibri" w:hAnsi="Calibri" w:cs="Calibri"/>
        </w:rPr>
        <w:t>/</w:t>
      </w:r>
      <w:r w:rsidR="008A5B1A" w:rsidRPr="008A5B1A">
        <w:rPr>
          <w:rFonts w:ascii="Calibri" w:hAnsi="Calibri" w:cs="Calibri"/>
        </w:rPr>
        <w:t>CZ 241 999 07</w:t>
      </w:r>
      <w:bookmarkStart w:id="0" w:name="_GoBack"/>
      <w:bookmarkEnd w:id="0"/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135A82" w:rsidRPr="00135A82">
        <w:rPr>
          <w:rFonts w:ascii="Calibri" w:hAnsi="Calibri" w:cs="Calibri"/>
        </w:rPr>
        <w:t>info@campzero.cz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135A82" w:rsidRPr="00135A82">
        <w:rPr>
          <w:rFonts w:ascii="Calibri" w:hAnsi="Calibri" w:cs="Calibri"/>
        </w:rPr>
        <w:t>+420 773 606 857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135A82" w:rsidRDefault="00135A82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135A82" w:rsidRDefault="00135A82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vadu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)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>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;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 xml:space="preserve"> například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2155B0" w:rsidRPr="00135A82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Telefon:</w:t>
      </w:r>
    </w:p>
    <w:p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135A82" w:rsidRDefault="00135A82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lastRenderedPageBreak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135A82" w:rsidRDefault="00135A82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3BB" w:rsidRDefault="006223BB" w:rsidP="008A289C">
      <w:pPr>
        <w:spacing w:after="0" w:line="240" w:lineRule="auto"/>
      </w:pPr>
      <w:r>
        <w:separator/>
      </w:r>
    </w:p>
  </w:endnote>
  <w:endnote w:type="continuationSeparator" w:id="0">
    <w:p w:rsidR="006223BB" w:rsidRDefault="006223BB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3BB" w:rsidRDefault="006223BB" w:rsidP="008A289C">
      <w:pPr>
        <w:spacing w:after="0" w:line="240" w:lineRule="auto"/>
      </w:pPr>
      <w:r>
        <w:separator/>
      </w:r>
    </w:p>
  </w:footnote>
  <w:footnote w:type="continuationSeparator" w:id="0">
    <w:p w:rsidR="006223BB" w:rsidRDefault="006223BB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C23E58" w:rsidRDefault="00B2433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="00135A82" w:rsidRPr="00766B6A">
        <w:rPr>
          <w:rStyle w:val="Hypertextovodkaz"/>
          <w:rFonts w:asciiTheme="majorHAnsi" w:eastAsiaTheme="majorEastAsia" w:hAnsiTheme="majorHAnsi" w:cstheme="majorBidi"/>
        </w:rPr>
        <w:t>www.campzero.cz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5727C"/>
    <w:rsid w:val="00080C69"/>
    <w:rsid w:val="00103422"/>
    <w:rsid w:val="00135A82"/>
    <w:rsid w:val="001D3EA0"/>
    <w:rsid w:val="00200B3D"/>
    <w:rsid w:val="002155B0"/>
    <w:rsid w:val="00344742"/>
    <w:rsid w:val="004A2856"/>
    <w:rsid w:val="004B3D08"/>
    <w:rsid w:val="005E35DB"/>
    <w:rsid w:val="005F48DA"/>
    <w:rsid w:val="006223BB"/>
    <w:rsid w:val="00666B2A"/>
    <w:rsid w:val="007738EE"/>
    <w:rsid w:val="007D2ED3"/>
    <w:rsid w:val="0080626C"/>
    <w:rsid w:val="008818E8"/>
    <w:rsid w:val="00882798"/>
    <w:rsid w:val="008A289C"/>
    <w:rsid w:val="008A5B1A"/>
    <w:rsid w:val="00921218"/>
    <w:rsid w:val="00982DCF"/>
    <w:rsid w:val="00985766"/>
    <w:rsid w:val="00A662C1"/>
    <w:rsid w:val="00B24336"/>
    <w:rsid w:val="00B54207"/>
    <w:rsid w:val="00B64CAC"/>
    <w:rsid w:val="00BA1606"/>
    <w:rsid w:val="00BB165E"/>
    <w:rsid w:val="00BC1FD8"/>
    <w:rsid w:val="00BD7D11"/>
    <w:rsid w:val="00C02C2E"/>
    <w:rsid w:val="00C23E58"/>
    <w:rsid w:val="00C351E8"/>
    <w:rsid w:val="00C95028"/>
    <w:rsid w:val="00C973DE"/>
    <w:rsid w:val="00CB6CA7"/>
    <w:rsid w:val="00CC3AE5"/>
    <w:rsid w:val="00D25BCC"/>
    <w:rsid w:val="00D62227"/>
    <w:rsid w:val="00D836B4"/>
    <w:rsid w:val="00DB4292"/>
    <w:rsid w:val="00DE6452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F75B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135A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pzer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FAA60-5A1E-4C5E-BB8A-09F79056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Filip Dragoun (vizeum.com)</cp:lastModifiedBy>
  <cp:revision>3</cp:revision>
  <cp:lastPrinted>2014-01-14T15:56:00Z</cp:lastPrinted>
  <dcterms:created xsi:type="dcterms:W3CDTF">2018-12-30T22:39:00Z</dcterms:created>
  <dcterms:modified xsi:type="dcterms:W3CDTF">2018-12-30T22:41:00Z</dcterms:modified>
</cp:coreProperties>
</file>